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90"/>
        <w:gridCol w:w="2228"/>
        <w:gridCol w:w="217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C5E508" w:rsidR="00116FBB" w:rsidRPr="005E466D" w:rsidRDefault="002E3A3D" w:rsidP="002E3A3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Ss. Cyril and Methodius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736CF92" w:rsidR="007967A9" w:rsidRPr="005E466D" w:rsidRDefault="002E3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MK SKOPJE01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27E6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27E6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F66F" w14:textId="77777777" w:rsidR="001A2F51" w:rsidRDefault="001A2F51">
      <w:r>
        <w:separator/>
      </w:r>
    </w:p>
  </w:endnote>
  <w:endnote w:type="continuationSeparator" w:id="0">
    <w:p w14:paraId="6881B586" w14:textId="77777777" w:rsidR="001A2F51" w:rsidRDefault="001A2F5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27E6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753B" w14:textId="77777777" w:rsidR="001A2F51" w:rsidRDefault="001A2F51">
      <w:r>
        <w:separator/>
      </w:r>
    </w:p>
  </w:footnote>
  <w:footnote w:type="continuationSeparator" w:id="0">
    <w:p w14:paraId="6A89309F" w14:textId="77777777" w:rsidR="001A2F51" w:rsidRDefault="001A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mk-MK" w:eastAsia="mk-MK"/>
            </w:rPr>
            <mc:AlternateContent>
              <mc:Choice Requires="wps">
                <w:drawing>
                  <wp:anchor distT="0" distB="0" distL="114300" distR="114300" simplePos="0" relativeHeight="251657216" behindDoc="0" locked="0" layoutInCell="1" allowOverlap="1" wp14:anchorId="56E93A62" wp14:editId="69AFF91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mk-MK" w:eastAsia="mk-MK"/>
            </w:rPr>
            <w:drawing>
              <wp:anchor distT="0" distB="0" distL="114300" distR="114300" simplePos="0" relativeHeight="251658240" behindDoc="0" locked="0" layoutInCell="1" allowOverlap="1" wp14:anchorId="56E93A64" wp14:editId="19F207F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F51"/>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3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27E63"/>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AEC"/>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E4B"/>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92F36844-BB6B-4137-BBCE-9F428D7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7177D81-5828-4CDE-B1D5-ED66693F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413</Words>
  <Characters>2555</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2022-09-27T21:58:00Z</dcterms:created>
  <dcterms:modified xsi:type="dcterms:W3CDTF">2022-09-27T21:58:00Z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