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7"/>
        <w:gridCol w:w="2190"/>
        <w:gridCol w:w="2228"/>
        <w:gridCol w:w="2177"/>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CC5E508" w:rsidR="00116FBB" w:rsidRPr="005E466D" w:rsidRDefault="002E3A3D" w:rsidP="002E3A3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Ss. Cyril and Methodius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736CF92" w:rsidR="007967A9" w:rsidRPr="005E466D" w:rsidRDefault="002E3A3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MK SKOPJE01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02AF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02AF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4F66F" w14:textId="77777777" w:rsidR="001A2F51" w:rsidRDefault="001A2F51">
      <w:r>
        <w:separator/>
      </w:r>
    </w:p>
  </w:endnote>
  <w:endnote w:type="continuationSeparator" w:id="0">
    <w:p w14:paraId="6881B586" w14:textId="77777777" w:rsidR="001A2F51" w:rsidRDefault="001A2F51">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202AF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A753B" w14:textId="77777777" w:rsidR="001A2F51" w:rsidRDefault="001A2F51">
      <w:r>
        <w:separator/>
      </w:r>
    </w:p>
  </w:footnote>
  <w:footnote w:type="continuationSeparator" w:id="0">
    <w:p w14:paraId="6A89309F" w14:textId="77777777" w:rsidR="001A2F51" w:rsidRDefault="001A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mk-MK" w:eastAsia="mk-MK"/>
            </w:rPr>
            <mc:AlternateContent>
              <mc:Choice Requires="wps">
                <w:drawing>
                  <wp:anchor distT="0" distB="0" distL="114300" distR="114300" simplePos="0" relativeHeight="251657216" behindDoc="0" locked="0" layoutInCell="1" allowOverlap="1" wp14:anchorId="56E93A62" wp14:editId="69AFF91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mk-MK" w:eastAsia="mk-MK"/>
            </w:rPr>
            <w:drawing>
              <wp:anchor distT="0" distB="0" distL="114300" distR="114300" simplePos="0" relativeHeight="251658240" behindDoc="0" locked="0" layoutInCell="1" allowOverlap="1" wp14:anchorId="56E93A64" wp14:editId="19F207F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2F51"/>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2AF5"/>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3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6AEC"/>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6E4B"/>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92F36844-BB6B-4137-BBCE-9F428D72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www.w3.org/XML/1998/namespace"/>
    <ds:schemaRef ds:uri="http://schemas.microsoft.com/office/2006/documentManagement/types"/>
    <ds:schemaRef ds:uri="cfd06d9f-862c-4359-9a69-c66ff689f26a"/>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E433FC7-4C20-4001-AAC2-534AAC27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413</Words>
  <Characters>2555</Characters>
  <Application>Microsoft Office Word</Application>
  <DocSecurity>4</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User</cp:lastModifiedBy>
  <cp:revision>2</cp:revision>
  <cp:lastPrinted>2018-03-16T17:29:00Z</cp:lastPrinted>
  <dcterms:created xsi:type="dcterms:W3CDTF">2021-09-04T06:15:00Z</dcterms:created>
  <dcterms:modified xsi:type="dcterms:W3CDTF">2021-09-04T06:15:00Z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