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236"/>
        <w:gridCol w:w="2266"/>
        <w:gridCol w:w="2082"/>
      </w:tblGrid>
      <w:tr w:rsidR="00887CE1" w:rsidRPr="007673FA" w14:paraId="5D72C563" w14:textId="77777777" w:rsidTr="00944169">
        <w:trPr>
          <w:trHeight w:val="371"/>
        </w:trPr>
        <w:tc>
          <w:tcPr>
            <w:tcW w:w="218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6" w:type="dxa"/>
            <w:shd w:val="clear" w:color="auto" w:fill="FFFFFF"/>
          </w:tcPr>
          <w:p w14:paraId="5D72C560" w14:textId="6DD29077" w:rsidR="00887CE1" w:rsidRPr="007673FA" w:rsidRDefault="00DA0E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Ss. Cyril and Methodius University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lang w:val="en-GB"/>
              </w:rPr>
              <w:t>ulty/Department</w:t>
            </w:r>
          </w:p>
        </w:tc>
        <w:tc>
          <w:tcPr>
            <w:tcW w:w="208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44169">
        <w:trPr>
          <w:trHeight w:val="371"/>
        </w:trPr>
        <w:tc>
          <w:tcPr>
            <w:tcW w:w="2188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6" w:type="dxa"/>
            <w:shd w:val="clear" w:color="auto" w:fill="FFFFFF"/>
          </w:tcPr>
          <w:p w14:paraId="5D72C567" w14:textId="41FD1EFD" w:rsidR="00887CE1" w:rsidRPr="007673FA" w:rsidRDefault="00DA0E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MK SKOPJE01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44169">
        <w:trPr>
          <w:trHeight w:val="559"/>
        </w:trPr>
        <w:tc>
          <w:tcPr>
            <w:tcW w:w="218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6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2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944169">
        <w:tc>
          <w:tcPr>
            <w:tcW w:w="2188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6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C3D8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C3D8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48222" w14:textId="77777777" w:rsidR="008C3D89" w:rsidRDefault="008C3D89">
      <w:r>
        <w:separator/>
      </w:r>
    </w:p>
  </w:endnote>
  <w:endnote w:type="continuationSeparator" w:id="0">
    <w:p w14:paraId="1DF8436C" w14:textId="77777777" w:rsidR="008C3D89" w:rsidRDefault="008C3D89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80F9F" w14:textId="77777777" w:rsidR="008C3D89" w:rsidRDefault="008C3D89">
      <w:r>
        <w:separator/>
      </w:r>
    </w:p>
  </w:footnote>
  <w:footnote w:type="continuationSeparator" w:id="0">
    <w:p w14:paraId="21C8BA8E" w14:textId="77777777" w:rsidR="008C3D89" w:rsidRDefault="008C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6BBF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3D89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169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597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E8D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6F27E81-6BDD-46BA-B1AF-081A512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2058A24E-346A-4C7F-8D09-B823A0A9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383</Words>
  <Characters>2189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2567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Megjunarodna Sorabotka 1</cp:lastModifiedBy>
  <cp:revision>4</cp:revision>
  <cp:lastPrinted>2013-11-06T08:46:00Z</cp:lastPrinted>
  <dcterms:created xsi:type="dcterms:W3CDTF">2018-04-26T09:30:00Z</dcterms:created>
  <dcterms:modified xsi:type="dcterms:W3CDTF">2018-09-18T12:10:00Z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