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6"/>
        <w:gridCol w:w="2266"/>
        <w:gridCol w:w="2082"/>
      </w:tblGrid>
      <w:tr w:rsidR="00887CE1" w:rsidRPr="007673FA" w14:paraId="5D72C563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6" w:type="dxa"/>
            <w:shd w:val="clear" w:color="auto" w:fill="FFFFFF"/>
          </w:tcPr>
          <w:p w14:paraId="5D72C560" w14:textId="6DD29077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Ss. Cyril and Methodius 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6" w:type="dxa"/>
            <w:shd w:val="clear" w:color="auto" w:fill="FFFFFF"/>
          </w:tcPr>
          <w:p w14:paraId="5D72C567" w14:textId="41FD1EFD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MK SKOPJE01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4169">
        <w:trPr>
          <w:trHeight w:val="559"/>
        </w:trPr>
        <w:tc>
          <w:tcPr>
            <w:tcW w:w="218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6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944169">
        <w:tc>
          <w:tcPr>
            <w:tcW w:w="2188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6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B6CB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B6CB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8222" w14:textId="77777777" w:rsidR="008C3D89" w:rsidRDefault="008C3D89">
      <w:r>
        <w:separator/>
      </w:r>
    </w:p>
  </w:endnote>
  <w:endnote w:type="continuationSeparator" w:id="0">
    <w:p w14:paraId="1DF8436C" w14:textId="77777777" w:rsidR="008C3D89" w:rsidRDefault="008C3D89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0F9F" w14:textId="77777777" w:rsidR="008C3D89" w:rsidRDefault="008C3D89">
      <w:r>
        <w:separator/>
      </w:r>
    </w:p>
  </w:footnote>
  <w:footnote w:type="continuationSeparator" w:id="0">
    <w:p w14:paraId="21C8BA8E" w14:textId="77777777" w:rsidR="008C3D89" w:rsidRDefault="008C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BB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6CB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D8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169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97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E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96F27E81-6BDD-46BA-B1AF-081A512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131CD-A631-450B-B43B-DF00ED3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350</Words>
  <Characters>2222</Characters>
  <Application>Microsoft Office Word</Application>
  <DocSecurity>4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2</cp:revision>
  <cp:lastPrinted>2013-11-06T08:46:00Z</cp:lastPrinted>
  <dcterms:created xsi:type="dcterms:W3CDTF">2021-09-04T06:11:00Z</dcterms:created>
  <dcterms:modified xsi:type="dcterms:W3CDTF">2021-09-04T06:11:00Z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